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23B0B" w:themeColor="accent2" w:themeShade="7F"/>
  <w:body>
    <w:p w14:paraId="137B71EA" w14:textId="7A9D63FC" w:rsidR="00C4462F" w:rsidRPr="009C4947" w:rsidRDefault="00A37F2C" w:rsidP="00A37F2C">
      <w:pPr>
        <w:spacing w:after="0"/>
        <w:jc w:val="center"/>
        <w:rPr>
          <w:rStyle w:val="Collegamentoipertestuale"/>
          <w:color w:val="2F5496"/>
          <w:sz w:val="28"/>
          <w:szCs w:val="28"/>
          <w:u w:val="none"/>
        </w:rPr>
      </w:pPr>
      <w:r w:rsidRPr="009C4947">
        <w:rPr>
          <w:noProof/>
        </w:rPr>
        <w:drawing>
          <wp:inline distT="0" distB="0" distL="0" distR="0" wp14:anchorId="53A0A05A" wp14:editId="301CEDE1">
            <wp:extent cx="1878867" cy="1042035"/>
            <wp:effectExtent l="0" t="0" r="762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70" cy="10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6CD" w:rsidRPr="009C4947">
        <w:rPr>
          <w:noProof/>
        </w:rPr>
        <w:drawing>
          <wp:inline distT="0" distB="0" distL="0" distR="0" wp14:anchorId="4DD1AE36" wp14:editId="3EEC22CA">
            <wp:extent cx="5818409" cy="1045210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8063"/>
                    <a:stretch/>
                  </pic:blipFill>
                  <pic:spPr bwMode="auto">
                    <a:xfrm>
                      <a:off x="0" y="0"/>
                      <a:ext cx="5818409" cy="104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C4947">
        <w:rPr>
          <w:noProof/>
          <w:color w:val="2F5496"/>
          <w:sz w:val="28"/>
          <w:szCs w:val="28"/>
        </w:rPr>
        <w:drawing>
          <wp:inline distT="0" distB="0" distL="0" distR="0" wp14:anchorId="7A64C009" wp14:editId="5082564D">
            <wp:extent cx="2044054" cy="1047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45324" cy="104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AA8CF" w14:textId="4A48C9C7" w:rsidR="007666CD" w:rsidRDefault="00C04387" w:rsidP="007666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3F0BAD" wp14:editId="7BAE10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452326" cy="1231641"/>
                <wp:effectExtent l="0" t="0" r="0" b="69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326" cy="123164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F6A77" w14:textId="0F227A3C" w:rsidR="00941475" w:rsidRPr="00941475" w:rsidRDefault="00941475" w:rsidP="00941475">
                            <w:pPr>
                              <w:spacing w:after="0"/>
                              <w:jc w:val="center"/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1475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ENERGIA ALLA BASE DEL BENESSERE</w:t>
                            </w:r>
                            <w:r w:rsidRPr="00941475">
                              <w:rPr>
                                <w:rStyle w:val="Collegamentoipertestuale"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A6A442" w14:textId="77777777" w:rsidR="007B330A" w:rsidRPr="00C4462F" w:rsidRDefault="007B330A" w:rsidP="007B330A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4462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EDUCAZIONE AMBIENTALE</w:t>
                            </w:r>
                          </w:p>
                          <w:p w14:paraId="66F85FFA" w14:textId="77777777" w:rsidR="007B330A" w:rsidRDefault="007B330A" w:rsidP="007B330A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0BA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.9pt;width:271.85pt;height:97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" fillcolor="#823b0b [1605]" stroked="f">
                <v:textbox inset="2.88pt,2.88pt,2.88pt,2.88pt">
                  <w:txbxContent>
                    <w:p w14:paraId="554F6A77" w14:textId="0F227A3C" w:rsidR="00941475" w:rsidRPr="00941475" w:rsidRDefault="00941475" w:rsidP="00941475">
                      <w:pPr>
                        <w:spacing w:after="0"/>
                        <w:jc w:val="center"/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1475">
                        <w:rPr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ENERGIA ALLA BASE DEL BENESSERE</w:t>
                      </w:r>
                      <w:r w:rsidRPr="00941475">
                        <w:rPr>
                          <w:rStyle w:val="Collegamentoipertestuale"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A6A442" w14:textId="77777777" w:rsidR="007B330A" w:rsidRPr="00C4462F" w:rsidRDefault="007B330A" w:rsidP="007B330A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4462F">
                        <w:rPr>
                          <w:b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EDUCAZIONE AMBIENTALE</w:t>
                      </w:r>
                    </w:p>
                    <w:p w14:paraId="66F85FFA" w14:textId="77777777" w:rsidR="007B330A" w:rsidRDefault="007B330A" w:rsidP="007B330A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u w:val="singl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3A1AD" w14:textId="49AF915D" w:rsidR="00604AA6" w:rsidRDefault="00442370" w:rsidP="007666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743CA" wp14:editId="57314FC9">
                <wp:simplePos x="0" y="0"/>
                <wp:positionH relativeFrom="column">
                  <wp:posOffset>4286250</wp:posOffset>
                </wp:positionH>
                <wp:positionV relativeFrom="paragraph">
                  <wp:posOffset>132715</wp:posOffset>
                </wp:positionV>
                <wp:extent cx="4864100" cy="981075"/>
                <wp:effectExtent l="0" t="0" r="0" b="9525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981075"/>
                        </a:xfrm>
                        <a:prstGeom prst="roundRect">
                          <a:avLst>
                            <a:gd name="adj" fmla="val 14131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C3123" id="Rettangolo con angoli arrotondati 6" o:spid="_x0000_s1026" style="position:absolute;margin-left:337.5pt;margin-top:10.45pt;width:383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" fillcolor="#823b0b [1605]" stroked="f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78F1A" wp14:editId="505E7D18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4876800" cy="1047750"/>
                <wp:effectExtent l="0" t="0" r="19050" b="19050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047750"/>
                        </a:xfrm>
                        <a:prstGeom prst="roundRect">
                          <a:avLst>
                            <a:gd name="adj" fmla="val 784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E07DA" w14:textId="77777777" w:rsidR="00442370" w:rsidRDefault="00B97F93" w:rsidP="004B297A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Webinar </w:t>
                            </w:r>
                            <w:r w:rsidR="000C76D6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giovedì </w:t>
                            </w: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22 e </w:t>
                            </w:r>
                            <w:r w:rsidR="00EB054E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lunedì </w:t>
                            </w: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26 </w:t>
                            </w:r>
                            <w:r w:rsidR="00601E5A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aprile</w:t>
                            </w: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ore 17</w:t>
                            </w:r>
                            <w:r w:rsidR="008871EB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-</w:t>
                            </w:r>
                            <w:r w:rsidR="008871EB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1</w:t>
                            </w:r>
                            <w:r w:rsidR="00EB054E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8</w:t>
                            </w:r>
                            <w:r w:rsidRPr="00442370">
                              <w:rPr>
                                <w:b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297A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E435DB" w14:textId="5BA3A216" w:rsidR="004B297A" w:rsidRPr="00442370" w:rsidRDefault="004B297A" w:rsidP="004B297A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Piattaforma Webex Cisco.</w:t>
                            </w:r>
                          </w:p>
                          <w:p w14:paraId="65F30439" w14:textId="37D93D20" w:rsidR="004B297A" w:rsidRPr="00442370" w:rsidRDefault="00EB054E" w:rsidP="004B297A">
                            <w:pPr>
                              <w:spacing w:after="0"/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ore 2 di webinar + ore 3 di studio individuale e Test</w:t>
                            </w:r>
                            <w:r w:rsidR="004B297A" w:rsidRPr="00442370">
                              <w:rPr>
                                <w:b/>
                                <w:color w:val="1F386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D4F81F" w14:textId="3DD3C137" w:rsidR="008847A1" w:rsidRPr="00B12C95" w:rsidRDefault="008847A1" w:rsidP="008847A1">
                            <w:pPr>
                              <w:spacing w:after="0"/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B12C95"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  <w:t>Scadenza</w:t>
                            </w:r>
                            <w:r>
                              <w:rPr>
                                <w:b/>
                                <w:color w:val="1F3864"/>
                                <w:sz w:val="24"/>
                                <w:szCs w:val="24"/>
                              </w:rPr>
                              <w:t xml:space="preserve"> incontro (per gli allegati) e compilazione test :  6 maggio</w:t>
                            </w:r>
                          </w:p>
                          <w:p w14:paraId="113FB081" w14:textId="77777777" w:rsidR="008847A1" w:rsidRDefault="008847A1" w:rsidP="008847A1">
                            <w:pPr>
                              <w:jc w:val="center"/>
                            </w:pPr>
                          </w:p>
                          <w:p w14:paraId="125EE43D" w14:textId="36F5EDAD" w:rsidR="00B97F93" w:rsidRDefault="00B97F93" w:rsidP="00B97F93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</w:p>
                          <w:p w14:paraId="0B18C02D" w14:textId="77777777" w:rsidR="00B97F93" w:rsidRDefault="00B97F93" w:rsidP="00B97F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8F1A" id="Rettangolo con angoli arrotondati 8" o:spid="_x0000_s1027" style="position:absolute;left:0;text-align:left;margin-left:333pt;margin-top:.7pt;width:384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" fillcolor="#f4b083 [1941]" strokecolor="#1f4d78 [1604]" strokeweight="1pt">
                <v:stroke joinstyle="miter"/>
                <v:textbox>
                  <w:txbxContent>
                    <w:p w14:paraId="2F8E07DA" w14:textId="77777777" w:rsidR="00442370" w:rsidRDefault="00B97F93" w:rsidP="004B297A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Webinar </w:t>
                      </w:r>
                      <w:r w:rsidR="000C76D6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giovedì </w:t>
                      </w: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22 e </w:t>
                      </w:r>
                      <w:r w:rsidR="00EB054E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lunedì </w:t>
                      </w: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26 </w:t>
                      </w:r>
                      <w:r w:rsidR="00601E5A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aprile</w:t>
                      </w: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ore 17</w:t>
                      </w:r>
                      <w:r w:rsidR="008871EB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-</w:t>
                      </w:r>
                      <w:r w:rsidR="008871EB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1</w:t>
                      </w:r>
                      <w:r w:rsidR="00EB054E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8</w:t>
                      </w:r>
                      <w:r w:rsidRPr="00442370">
                        <w:rPr>
                          <w:b/>
                          <w:i/>
                          <w:iCs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4B297A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E435DB" w14:textId="5BA3A216" w:rsidR="004B297A" w:rsidRPr="00442370" w:rsidRDefault="004B297A" w:rsidP="004B297A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Piattaforma Webex Cisco.</w:t>
                      </w:r>
                    </w:p>
                    <w:p w14:paraId="65F30439" w14:textId="37D93D20" w:rsidR="004B297A" w:rsidRPr="00442370" w:rsidRDefault="00EB054E" w:rsidP="004B297A">
                      <w:pPr>
                        <w:spacing w:after="0"/>
                        <w:rPr>
                          <w:b/>
                          <w:color w:val="1F3864"/>
                          <w:sz w:val="28"/>
                          <w:szCs w:val="28"/>
                        </w:rPr>
                      </w:pPr>
                      <w:r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ore 2 di webinar + ore 3 di studio individuale e Test</w:t>
                      </w:r>
                      <w:r w:rsidR="004B297A" w:rsidRPr="00442370">
                        <w:rPr>
                          <w:b/>
                          <w:color w:val="1F3864"/>
                          <w:sz w:val="28"/>
                          <w:szCs w:val="28"/>
                        </w:rPr>
                        <w:t>.</w:t>
                      </w:r>
                    </w:p>
                    <w:p w14:paraId="7CD4F81F" w14:textId="3DD3C137" w:rsidR="008847A1" w:rsidRPr="00B12C95" w:rsidRDefault="008847A1" w:rsidP="008847A1">
                      <w:pPr>
                        <w:spacing w:after="0"/>
                        <w:rPr>
                          <w:b/>
                          <w:color w:val="1F3864"/>
                          <w:sz w:val="24"/>
                          <w:szCs w:val="24"/>
                        </w:rPr>
                      </w:pPr>
                      <w:r w:rsidRPr="00B12C95">
                        <w:rPr>
                          <w:b/>
                          <w:color w:val="1F3864"/>
                          <w:sz w:val="24"/>
                          <w:szCs w:val="24"/>
                        </w:rPr>
                        <w:t>Scadenza</w:t>
                      </w:r>
                      <w:r>
                        <w:rPr>
                          <w:b/>
                          <w:color w:val="1F3864"/>
                          <w:sz w:val="24"/>
                          <w:szCs w:val="24"/>
                        </w:rPr>
                        <w:t xml:space="preserve"> incontro (per gli allegati) e compilazione test :  6 maggio</w:t>
                      </w:r>
                    </w:p>
                    <w:p w14:paraId="113FB081" w14:textId="77777777" w:rsidR="008847A1" w:rsidRDefault="008847A1" w:rsidP="008847A1">
                      <w:pPr>
                        <w:jc w:val="center"/>
                      </w:pPr>
                    </w:p>
                    <w:p w14:paraId="125EE43D" w14:textId="36F5EDAD" w:rsidR="00B97F93" w:rsidRDefault="00B97F93" w:rsidP="00B97F93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</w:p>
                    <w:p w14:paraId="0B18C02D" w14:textId="77777777" w:rsidR="00B97F93" w:rsidRDefault="00B97F93" w:rsidP="00B97F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3C49EC" w14:textId="0E02AD33" w:rsidR="00FD3CEE" w:rsidRDefault="00FD3CEE" w:rsidP="007666CD">
      <w:pPr>
        <w:jc w:val="center"/>
      </w:pPr>
    </w:p>
    <w:p w14:paraId="24F1CECD" w14:textId="14A67D49" w:rsidR="00A9204E" w:rsidRPr="007115A4" w:rsidRDefault="00D945D3" w:rsidP="007666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957C33" wp14:editId="1D90E75A">
                <wp:simplePos x="0" y="0"/>
                <wp:positionH relativeFrom="margin">
                  <wp:posOffset>3529330</wp:posOffset>
                </wp:positionH>
                <wp:positionV relativeFrom="paragraph">
                  <wp:posOffset>546735</wp:posOffset>
                </wp:positionV>
                <wp:extent cx="6229985" cy="3839210"/>
                <wp:effectExtent l="0" t="0" r="18415" b="279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8392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0000"/>
                          </a:schemeClr>
                        </a:solidFill>
                        <a:ln w="25400">
                          <a:solidFill>
                            <a:srgbClr val="922661">
                              <a:alpha val="8200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DF53210" w14:textId="77777777" w:rsidR="00214087" w:rsidRPr="004F3943" w:rsidRDefault="00214087" w:rsidP="00C04387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69C88505" w14:textId="3FE70D47" w:rsidR="00C04387" w:rsidRPr="00A13C7B" w:rsidRDefault="00C04387" w:rsidP="00C04387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A13C7B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>ENERGIA ALLA BASE DEL BENESSERE E CONTENIMENTO DELL’EFFETTO SERRA CON LE NUOVE TECNOLOGIE</w:t>
                            </w:r>
                            <w:r w:rsidRPr="00A13C7B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DDD94C8" w14:textId="77777777" w:rsidR="00FC2C0A" w:rsidRPr="00FC2C0A" w:rsidRDefault="00FC2C0A" w:rsidP="00C04387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FC2C0A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Relatore:</w:t>
                            </w:r>
                          </w:p>
                          <w:p w14:paraId="4CA4015C" w14:textId="13DE2FD4" w:rsidR="00C04387" w:rsidRPr="00FC2C0A" w:rsidRDefault="00C04387" w:rsidP="00C04387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FC2C0A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Prof. Ing. Luigi Ferruglio </w:t>
                            </w:r>
                          </w:p>
                          <w:p w14:paraId="4AD4F984" w14:textId="77777777" w:rsidR="00C04387" w:rsidRPr="00FC2C0A" w:rsidRDefault="00C04387" w:rsidP="00C04387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FC2C0A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Docente di Elettrotecnica e Sistemi – ex Energy Manager Ansaldo Energia</w:t>
                            </w:r>
                          </w:p>
                          <w:p w14:paraId="67D07887" w14:textId="2744843B" w:rsidR="00214087" w:rsidRPr="00A13C7B" w:rsidRDefault="00214087" w:rsidP="00C04387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ab/>
                            </w:r>
                            <w:r w:rsidRPr="00265AB7">
                              <w:rPr>
                                <w:b/>
                                <w:color w:val="1F3864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aprile</w:t>
                            </w:r>
                          </w:p>
                          <w:p w14:paraId="147EFE53" w14:textId="77777777" w:rsidR="00C04387" w:rsidRPr="00A13C7B" w:rsidRDefault="00C04387" w:rsidP="00C0438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59" w:lineRule="auto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A13C7B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>Energia Elettrica, Green Economy, Realtà e prospettive.</w:t>
                            </w:r>
                          </w:p>
                          <w:p w14:paraId="72E82888" w14:textId="77777777" w:rsidR="00214087" w:rsidRDefault="00C04387" w:rsidP="0021408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59" w:lineRule="auto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A13C7B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>Ecocompatibilità</w:t>
                            </w:r>
                          </w:p>
                          <w:p w14:paraId="32023622" w14:textId="77777777" w:rsidR="005F3BA6" w:rsidRPr="005F3BA6" w:rsidRDefault="005F3BA6" w:rsidP="00214087">
                            <w:pPr>
                              <w:spacing w:after="0" w:line="259" w:lineRule="auto"/>
                              <w:ind w:left="720"/>
                              <w:jc w:val="both"/>
                              <w:rPr>
                                <w:b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73F3F8EF" w14:textId="08800310" w:rsidR="00214087" w:rsidRPr="00214087" w:rsidRDefault="00214087" w:rsidP="00214087">
                            <w:pPr>
                              <w:spacing w:after="0" w:line="259" w:lineRule="auto"/>
                              <w:ind w:left="720"/>
                              <w:jc w:val="both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265AB7">
                              <w:rPr>
                                <w:b/>
                                <w:color w:val="1F3864"/>
                                <w:sz w:val="36"/>
                                <w:szCs w:val="36"/>
                              </w:rPr>
                              <w:t>26</w:t>
                            </w:r>
                            <w:r w:rsidRPr="00214087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aprile</w:t>
                            </w:r>
                          </w:p>
                          <w:p w14:paraId="66EF62A8" w14:textId="7D416D1D" w:rsidR="00C04387" w:rsidRPr="00A13C7B" w:rsidRDefault="00C04387" w:rsidP="00C0438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59" w:lineRule="auto"/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A13C7B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 xml:space="preserve">Inquinamento e Rifiuti.         </w:t>
                            </w:r>
                          </w:p>
                          <w:p w14:paraId="08A8C331" w14:textId="77777777" w:rsidR="00C04387" w:rsidRPr="00A13C7B" w:rsidRDefault="00C04387" w:rsidP="00C04387">
                            <w:pPr>
                              <w:numPr>
                                <w:ilvl w:val="0"/>
                                <w:numId w:val="27"/>
                              </w:numPr>
                              <w:spacing w:after="0" w:line="259" w:lineRule="auto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A13C7B">
                              <w:rPr>
                                <w:b/>
                                <w:i/>
                                <w:iCs/>
                                <w:color w:val="1F3864"/>
                                <w:sz w:val="32"/>
                                <w:szCs w:val="32"/>
                              </w:rPr>
                              <w:t>Veicoli elettrici, Nuove frontiere delle Comunicazioni</w:t>
                            </w:r>
                            <w:r w:rsidRPr="00A13C7B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94DDD12" w14:textId="77777777" w:rsidR="004F3943" w:rsidRPr="00FC2C0A" w:rsidRDefault="004F3943" w:rsidP="007B330A">
                            <w:pPr>
                              <w:spacing w:after="0" w:line="256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6D38B6C" w14:textId="18D21892" w:rsidR="004F3943" w:rsidRPr="004F3943" w:rsidRDefault="004F3943" w:rsidP="007B330A">
                            <w:pPr>
                              <w:spacing w:after="0" w:line="256" w:lineRule="auto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F39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I materiali utilizzati nell’Incontro</w:t>
                            </w:r>
                            <w:r w:rsidR="007B330A" w:rsidRPr="004F39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F39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saran</w:t>
                            </w:r>
                            <w:r w:rsidR="009400F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</w:t>
                            </w:r>
                            <w:r w:rsidRPr="004F3943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 scaricabili da : </w:t>
                            </w:r>
                          </w:p>
                          <w:p w14:paraId="547372F8" w14:textId="2082CC22" w:rsidR="007B330A" w:rsidRPr="004F3943" w:rsidRDefault="006D5A05" w:rsidP="007B330A">
                            <w:pPr>
                              <w:spacing w:after="0" w:line="256" w:lineRule="aut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proofErr w:type="spellStart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www.uciimliguria.it</w:t>
                              </w:r>
                              <w:proofErr w:type="spellEnd"/>
                            </w:hyperlink>
                            <w:r w:rsidR="004F3943" w:rsidRPr="004F394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e   </w:t>
                            </w:r>
                            <w:hyperlink r:id="rId14" w:history="1">
                              <w:proofErr w:type="spellStart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https</w:t>
                              </w:r>
                              <w:proofErr w:type="spellEnd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://</w:t>
                              </w:r>
                              <w:proofErr w:type="spellStart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uciim.webex.com</w:t>
                              </w:r>
                              <w:proofErr w:type="spellEnd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meet</w:t>
                              </w:r>
                              <w:proofErr w:type="spellEnd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/</w:t>
                              </w:r>
                              <w:proofErr w:type="spellStart"/>
                              <w:r w:rsidR="004F3943" w:rsidRPr="004F3943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  <w:t>genova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7C33" id="Casella di testo 1" o:spid="_x0000_s1028" type="#_x0000_t202" style="position:absolute;left:0;text-align:left;margin-left:277.9pt;margin-top:43.05pt;width:490.55pt;height:302.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" fillcolor="#fbe4d5 [661]" strokecolor="#922661" strokeweight="2pt">
                <v:fill opacity="52428f"/>
                <v:stroke opacity="53713f"/>
                <v:textbox inset="2.88pt,2.88pt,2.88pt,2.88pt">
                  <w:txbxContent>
                    <w:p w14:paraId="1DF53210" w14:textId="77777777" w:rsidR="00214087" w:rsidRPr="004F3943" w:rsidRDefault="00214087" w:rsidP="00C04387">
                      <w:pPr>
                        <w:spacing w:after="0"/>
                        <w:rPr>
                          <w:b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69C88505" w14:textId="3FE70D47" w:rsidR="00C04387" w:rsidRPr="00A13C7B" w:rsidRDefault="00C04387" w:rsidP="00C04387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 w:rsidRPr="00A13C7B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>ENERGIA ALLA BASE DEL BENESSERE E CONTENIMENTO DELL’EFFETTO SERRA CON LE NUOVE TECNOLOGIE</w:t>
                      </w:r>
                      <w:r w:rsidRPr="00A13C7B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DDD94C8" w14:textId="77777777" w:rsidR="00FC2C0A" w:rsidRPr="00FC2C0A" w:rsidRDefault="00FC2C0A" w:rsidP="00C04387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FC2C0A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Relatore:</w:t>
                      </w:r>
                    </w:p>
                    <w:p w14:paraId="4CA4015C" w14:textId="13DE2FD4" w:rsidR="00C04387" w:rsidRPr="00FC2C0A" w:rsidRDefault="00C04387" w:rsidP="00C04387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FC2C0A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Prof. Ing. Luigi Ferruglio </w:t>
                      </w:r>
                    </w:p>
                    <w:p w14:paraId="4AD4F984" w14:textId="77777777" w:rsidR="00C04387" w:rsidRPr="00FC2C0A" w:rsidRDefault="00C04387" w:rsidP="00C04387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FC2C0A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Docente di Elettrotecnica e Sistemi – ex Energy Manager Ansaldo Energia</w:t>
                      </w:r>
                    </w:p>
                    <w:p w14:paraId="67D07887" w14:textId="2744843B" w:rsidR="00214087" w:rsidRPr="00A13C7B" w:rsidRDefault="00214087" w:rsidP="00C04387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ab/>
                      </w:r>
                      <w:r w:rsidRPr="00265AB7">
                        <w:rPr>
                          <w:b/>
                          <w:color w:val="1F3864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aprile</w:t>
                      </w:r>
                    </w:p>
                    <w:p w14:paraId="147EFE53" w14:textId="77777777" w:rsidR="00C04387" w:rsidRPr="00A13C7B" w:rsidRDefault="00C04387" w:rsidP="00C04387">
                      <w:pPr>
                        <w:numPr>
                          <w:ilvl w:val="0"/>
                          <w:numId w:val="27"/>
                        </w:numPr>
                        <w:spacing w:after="0" w:line="259" w:lineRule="auto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  <w:r w:rsidRPr="00A13C7B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>Energia Elettrica, Green Economy, Realtà e prospettive.</w:t>
                      </w:r>
                    </w:p>
                    <w:p w14:paraId="72E82888" w14:textId="77777777" w:rsidR="00214087" w:rsidRDefault="00C04387" w:rsidP="00214087">
                      <w:pPr>
                        <w:numPr>
                          <w:ilvl w:val="0"/>
                          <w:numId w:val="27"/>
                        </w:numPr>
                        <w:spacing w:after="0" w:line="259" w:lineRule="auto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  <w:r w:rsidRPr="00A13C7B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>Ecocompatibilità</w:t>
                      </w:r>
                    </w:p>
                    <w:p w14:paraId="32023622" w14:textId="77777777" w:rsidR="005F3BA6" w:rsidRPr="005F3BA6" w:rsidRDefault="005F3BA6" w:rsidP="00214087">
                      <w:pPr>
                        <w:spacing w:after="0" w:line="259" w:lineRule="auto"/>
                        <w:ind w:left="720"/>
                        <w:jc w:val="both"/>
                        <w:rPr>
                          <w:b/>
                          <w:color w:val="1F3864"/>
                          <w:sz w:val="16"/>
                          <w:szCs w:val="16"/>
                        </w:rPr>
                      </w:pPr>
                    </w:p>
                    <w:p w14:paraId="73F3F8EF" w14:textId="08800310" w:rsidR="00214087" w:rsidRPr="00214087" w:rsidRDefault="00214087" w:rsidP="00214087">
                      <w:pPr>
                        <w:spacing w:after="0" w:line="259" w:lineRule="auto"/>
                        <w:ind w:left="720"/>
                        <w:jc w:val="both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  <w:r w:rsidRPr="00265AB7">
                        <w:rPr>
                          <w:b/>
                          <w:color w:val="1F3864"/>
                          <w:sz w:val="36"/>
                          <w:szCs w:val="36"/>
                        </w:rPr>
                        <w:t>26</w:t>
                      </w:r>
                      <w:r w:rsidRPr="00214087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aprile</w:t>
                      </w:r>
                    </w:p>
                    <w:p w14:paraId="66EF62A8" w14:textId="7D416D1D" w:rsidR="00C04387" w:rsidRPr="00A13C7B" w:rsidRDefault="00C04387" w:rsidP="00C04387">
                      <w:pPr>
                        <w:numPr>
                          <w:ilvl w:val="0"/>
                          <w:numId w:val="27"/>
                        </w:numPr>
                        <w:spacing w:after="0" w:line="259" w:lineRule="auto"/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</w:pPr>
                      <w:r w:rsidRPr="00A13C7B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 xml:space="preserve">Inquinamento e Rifiuti.         </w:t>
                      </w:r>
                    </w:p>
                    <w:p w14:paraId="08A8C331" w14:textId="77777777" w:rsidR="00C04387" w:rsidRPr="00A13C7B" w:rsidRDefault="00C04387" w:rsidP="00C04387">
                      <w:pPr>
                        <w:numPr>
                          <w:ilvl w:val="0"/>
                          <w:numId w:val="27"/>
                        </w:numPr>
                        <w:spacing w:after="0" w:line="259" w:lineRule="auto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 w:rsidRPr="00A13C7B">
                        <w:rPr>
                          <w:b/>
                          <w:i/>
                          <w:iCs/>
                          <w:color w:val="1F3864"/>
                          <w:sz w:val="32"/>
                          <w:szCs w:val="32"/>
                        </w:rPr>
                        <w:t>Veicoli elettrici, Nuove frontiere delle Comunicazioni</w:t>
                      </w:r>
                      <w:r w:rsidRPr="00A13C7B">
                        <w:rPr>
                          <w:b/>
                          <w:color w:val="1F3864"/>
                          <w:sz w:val="32"/>
                          <w:szCs w:val="32"/>
                        </w:rPr>
                        <w:t>.</w:t>
                      </w:r>
                    </w:p>
                    <w:p w14:paraId="494DDD12" w14:textId="77777777" w:rsidR="004F3943" w:rsidRPr="00FC2C0A" w:rsidRDefault="004F3943" w:rsidP="007B330A">
                      <w:pPr>
                        <w:spacing w:after="0" w:line="256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6D38B6C" w14:textId="18D21892" w:rsidR="004F3943" w:rsidRPr="004F3943" w:rsidRDefault="004F3943" w:rsidP="007B330A">
                      <w:pPr>
                        <w:spacing w:after="0" w:line="256" w:lineRule="auto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4F3943">
                        <w:rPr>
                          <w:i/>
                          <w:iCs/>
                          <w:sz w:val="28"/>
                          <w:szCs w:val="28"/>
                        </w:rPr>
                        <w:t>I materiali utilizzati nell’Incontro</w:t>
                      </w:r>
                      <w:r w:rsidR="007B330A" w:rsidRPr="004F3943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4F3943">
                        <w:rPr>
                          <w:i/>
                          <w:iCs/>
                          <w:sz w:val="28"/>
                          <w:szCs w:val="28"/>
                        </w:rPr>
                        <w:t>saran</w:t>
                      </w:r>
                      <w:r w:rsidR="009400FB">
                        <w:rPr>
                          <w:i/>
                          <w:iCs/>
                          <w:sz w:val="28"/>
                          <w:szCs w:val="28"/>
                        </w:rPr>
                        <w:t>n</w:t>
                      </w:r>
                      <w:r w:rsidRPr="004F3943">
                        <w:rPr>
                          <w:i/>
                          <w:iCs/>
                          <w:sz w:val="28"/>
                          <w:szCs w:val="28"/>
                        </w:rPr>
                        <w:t xml:space="preserve">o scaricabili da : </w:t>
                      </w:r>
                    </w:p>
                    <w:p w14:paraId="547372F8" w14:textId="2082CC22" w:rsidR="007B330A" w:rsidRPr="004F3943" w:rsidRDefault="006D5A05" w:rsidP="007B330A">
                      <w:pPr>
                        <w:spacing w:after="0" w:line="256" w:lineRule="aut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hyperlink r:id="rId15" w:history="1">
                        <w:proofErr w:type="spellStart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www.uciimliguria.it</w:t>
                        </w:r>
                        <w:proofErr w:type="spellEnd"/>
                      </w:hyperlink>
                      <w:r w:rsidR="004F3943" w:rsidRPr="004F3943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e   </w:t>
                      </w:r>
                      <w:hyperlink r:id="rId16" w:history="1">
                        <w:proofErr w:type="spellStart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https</w:t>
                        </w:r>
                        <w:proofErr w:type="spellEnd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://</w:t>
                        </w:r>
                        <w:proofErr w:type="spellStart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uciim.webex.com</w:t>
                        </w:r>
                        <w:proofErr w:type="spellEnd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meet</w:t>
                        </w:r>
                        <w:proofErr w:type="spellEnd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/</w:t>
                        </w:r>
                        <w:proofErr w:type="spellStart"/>
                        <w:r w:rsidR="004F3943" w:rsidRPr="004F3943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genova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E088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0AFDBF1" wp14:editId="52211E9A">
                <wp:simplePos x="0" y="0"/>
                <wp:positionH relativeFrom="margin">
                  <wp:align>left</wp:align>
                </wp:positionH>
                <wp:positionV relativeFrom="paragraph">
                  <wp:posOffset>525145</wp:posOffset>
                </wp:positionV>
                <wp:extent cx="3388995" cy="3857625"/>
                <wp:effectExtent l="19050" t="19050" r="2095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3857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56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5F7F695A" w14:textId="77777777" w:rsidR="006F658C" w:rsidRPr="00442370" w:rsidRDefault="006F658C" w:rsidP="00094C2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CFFEC13" w14:textId="514F04FE" w:rsidR="00094C25" w:rsidRDefault="00094C25" w:rsidP="00094C2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Destinatar</w:t>
                            </w:r>
                            <w:r w:rsidRPr="00EF6EC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i: Docenti di ogni disciplina delle scuole di ogni ordine e grado</w:t>
                            </w:r>
                          </w:p>
                          <w:p w14:paraId="2B10BA9B" w14:textId="77777777" w:rsidR="00094C25" w:rsidRPr="00D06215" w:rsidRDefault="00094C25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1108E24" w14:textId="6404E6A2" w:rsidR="00094C25" w:rsidRDefault="00094C25" w:rsidP="00094C25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Iscrizione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dal 9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Marzo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al 2 Aprile</w:t>
                            </w:r>
                          </w:p>
                          <w:p w14:paraId="49DAE4E1" w14:textId="77777777" w:rsidR="009E0882" w:rsidRPr="00D06215" w:rsidRDefault="009E0882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FB12776" w14:textId="6985B76E" w:rsidR="00094C25" w:rsidRPr="009E0882" w:rsidRDefault="009E0882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 w:rsidRPr="009E088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</w:rPr>
                              <w:t>Contributi:</w:t>
                            </w:r>
                          </w:p>
                          <w:p w14:paraId="7329AAA8" w14:textId="3BD39969" w:rsidR="00094C25" w:rsidRDefault="00094C25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10 euro </w:t>
                            </w:r>
                            <w:r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per i Soci UCIIM 2021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2084D5FC" w14:textId="6D8B777C" w:rsidR="00094C25" w:rsidRPr="004F3943" w:rsidRDefault="00094C25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394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45 euro </w:t>
                            </w:r>
                            <w:r w:rsidRPr="004F394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per i non Soci.</w:t>
                            </w:r>
                          </w:p>
                          <w:p w14:paraId="2311F998" w14:textId="77777777" w:rsidR="00094C25" w:rsidRPr="00D06215" w:rsidRDefault="00094C25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A0F5EB" w14:textId="77777777" w:rsidR="00094C25" w:rsidRPr="004F3943" w:rsidRDefault="00094C25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F394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Pagabili con la Carta Docente</w:t>
                            </w:r>
                          </w:p>
                          <w:p w14:paraId="5106E69A" w14:textId="4EDE51A8" w:rsidR="00094C25" w:rsidRPr="00EF6ECC" w:rsidRDefault="00FC2C0A" w:rsidP="00094C25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Pubblicato</w:t>
                            </w:r>
                            <w:r w:rsidR="00094C25" w:rsidRPr="004F394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su Piattaforma SOFIA</w:t>
                            </w:r>
                            <w:r w:rsidR="00094C2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AC5BFB7" w14:textId="60D16CF9" w:rsidR="00971847" w:rsidRDefault="00D06215" w:rsidP="0059598F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D06215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Codice 81281</w:t>
                            </w:r>
                          </w:p>
                          <w:p w14:paraId="5D4E840B" w14:textId="77777777" w:rsidR="00D06215" w:rsidRPr="00D06215" w:rsidRDefault="00D06215" w:rsidP="0059598F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1A5C25C" w14:textId="7077DBF6" w:rsidR="00442370" w:rsidRDefault="00AB5301" w:rsidP="00442370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Effettuare lo scaricamento e il salvataggio dei file de</w:t>
                            </w:r>
                            <w:r w:rsidR="00412C52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ll’Incontro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entro </w:t>
                            </w:r>
                            <w:r w:rsidR="00442370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6 maggio</w:t>
                            </w:r>
                          </w:p>
                          <w:p w14:paraId="0EB90E4A" w14:textId="6C65DA36" w:rsidR="00442370" w:rsidRDefault="00442370" w:rsidP="0059598F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7145B3" w14:textId="77777777" w:rsidR="00442370" w:rsidRPr="00C04387" w:rsidRDefault="00442370" w:rsidP="0059598F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DBF1" id="Casella di testo 2" o:spid="_x0000_s1029" type="#_x0000_t202" style="position:absolute;left:0;text-align:left;margin-left:0;margin-top:41.35pt;width:266.85pt;height:303.7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" fillcolor="#fbe4d5 [661]" strokecolor="#823b0b [1605]" strokeweight="2.25pt">
                <v:fill opacity="36751f"/>
                <v:textbox inset="2.88pt,2.88pt,2.88pt,2.88pt">
                  <w:txbxContent>
                    <w:p w14:paraId="5F7F695A" w14:textId="77777777" w:rsidR="006F658C" w:rsidRPr="00442370" w:rsidRDefault="006F658C" w:rsidP="00094C25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7CFFEC13" w14:textId="514F04FE" w:rsidR="00094C25" w:rsidRDefault="00094C25" w:rsidP="00094C25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Destinatar</w:t>
                      </w:r>
                      <w:r w:rsidRPr="00EF6EC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i: Docenti di ogni disciplina delle scuole di ogni ordine e grado</w:t>
                      </w:r>
                    </w:p>
                    <w:p w14:paraId="2B10BA9B" w14:textId="77777777" w:rsidR="00094C25" w:rsidRPr="00D06215" w:rsidRDefault="00094C25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ab/>
                      </w:r>
                    </w:p>
                    <w:p w14:paraId="01108E24" w14:textId="6404E6A2" w:rsidR="00094C25" w:rsidRDefault="00094C25" w:rsidP="00094C25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Iscrizione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dal 9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Marzo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al 2 Aprile</w:t>
                      </w:r>
                    </w:p>
                    <w:p w14:paraId="49DAE4E1" w14:textId="77777777" w:rsidR="009E0882" w:rsidRPr="00D06215" w:rsidRDefault="009E0882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3FB12776" w14:textId="6985B76E" w:rsidR="00094C25" w:rsidRPr="009E0882" w:rsidRDefault="009E0882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</w:pPr>
                      <w:r w:rsidRPr="009E088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</w:rPr>
                        <w:t>Contributi:</w:t>
                      </w:r>
                    </w:p>
                    <w:p w14:paraId="7329AAA8" w14:textId="3BD39969" w:rsidR="00094C25" w:rsidRDefault="00094C25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 xml:space="preserve">10 euro </w:t>
                      </w:r>
                      <w:r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per i Soci UCIIM 2021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2084D5FC" w14:textId="6D8B777C" w:rsidR="00094C25" w:rsidRPr="004F3943" w:rsidRDefault="00094C25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4F394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 xml:space="preserve">45 euro </w:t>
                      </w:r>
                      <w:r w:rsidRPr="004F394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per i non Soci.</w:t>
                      </w:r>
                    </w:p>
                    <w:p w14:paraId="2311F998" w14:textId="77777777" w:rsidR="00094C25" w:rsidRPr="00D06215" w:rsidRDefault="00094C25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3A0F5EB" w14:textId="77777777" w:rsidR="00094C25" w:rsidRPr="004F3943" w:rsidRDefault="00094C25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F394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Pagabili con la Carta Docente</w:t>
                      </w:r>
                    </w:p>
                    <w:p w14:paraId="5106E69A" w14:textId="4EDE51A8" w:rsidR="00094C25" w:rsidRPr="00EF6ECC" w:rsidRDefault="00FC2C0A" w:rsidP="00094C25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Pubblicato</w:t>
                      </w:r>
                      <w:r w:rsidR="00094C25" w:rsidRPr="004F394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 xml:space="preserve"> su Piattaforma SOFIA</w:t>
                      </w:r>
                      <w:r w:rsidR="00094C2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AC5BFB7" w14:textId="60D16CF9" w:rsidR="00971847" w:rsidRDefault="00D06215" w:rsidP="0059598F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D06215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Codice 81281</w:t>
                      </w:r>
                    </w:p>
                    <w:p w14:paraId="5D4E840B" w14:textId="77777777" w:rsidR="00D06215" w:rsidRPr="00D06215" w:rsidRDefault="00D06215" w:rsidP="0059598F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14:paraId="01A5C25C" w14:textId="7077DBF6" w:rsidR="00442370" w:rsidRDefault="00AB5301" w:rsidP="00442370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Effettuare lo scaricamento e il salvataggio dei file de</w:t>
                      </w:r>
                      <w:r w:rsidR="00412C52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ll’Incontro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entro </w:t>
                      </w:r>
                      <w:r w:rsidR="00442370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6 maggio</w:t>
                      </w:r>
                    </w:p>
                    <w:p w14:paraId="0EB90E4A" w14:textId="6C65DA36" w:rsidR="00442370" w:rsidRDefault="00442370" w:rsidP="0059598F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  <w:p w14:paraId="1A7145B3" w14:textId="77777777" w:rsidR="00442370" w:rsidRPr="00C04387" w:rsidRDefault="00442370" w:rsidP="0059598F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204E" w:rsidRPr="007115A4" w:rsidSect="007B33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ADBA" w14:textId="77777777" w:rsidR="006D5A05" w:rsidRDefault="006D5A05" w:rsidP="007115A4">
      <w:r>
        <w:separator/>
      </w:r>
    </w:p>
  </w:endnote>
  <w:endnote w:type="continuationSeparator" w:id="0">
    <w:p w14:paraId="4B33ECB6" w14:textId="77777777" w:rsidR="006D5A05" w:rsidRDefault="006D5A0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E04B" w14:textId="77777777" w:rsidR="00C04387" w:rsidRDefault="00C043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A574" w14:textId="77777777" w:rsidR="00C04387" w:rsidRDefault="00C043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DB53" w14:textId="77777777" w:rsidR="00C04387" w:rsidRDefault="00C04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F3D2" w14:textId="77777777" w:rsidR="006D5A05" w:rsidRDefault="006D5A05" w:rsidP="007115A4">
      <w:r>
        <w:separator/>
      </w:r>
    </w:p>
  </w:footnote>
  <w:footnote w:type="continuationSeparator" w:id="0">
    <w:p w14:paraId="341F23BA" w14:textId="77777777" w:rsidR="006D5A05" w:rsidRDefault="006D5A05" w:rsidP="0071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39B9" w14:textId="5F3C01ED" w:rsidR="00C04387" w:rsidRDefault="006D5A05">
    <w:pPr>
      <w:pStyle w:val="Intestazione"/>
    </w:pPr>
    <w:r>
      <w:rPr>
        <w:noProof/>
      </w:rPr>
      <w:pict w14:anchorId="1C22D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9657" o:spid="_x0000_s2053" type="#_x0000_t75" style="position:absolute;margin-left:0;margin-top:0;width:768.95pt;height:432.5pt;z-index:-251657216;mso-position-horizontal:center;mso-position-horizontal-relative:margin;mso-position-vertical:center;mso-position-vertical-relative:margin" o:allowincell="f">
          <v:imagedata r:id="rId1" o:title="Sfondo locand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8B0F" w14:textId="7FD40808" w:rsidR="00C04387" w:rsidRDefault="006D5A05">
    <w:pPr>
      <w:pStyle w:val="Intestazione"/>
    </w:pPr>
    <w:r>
      <w:rPr>
        <w:noProof/>
      </w:rPr>
      <w:pict w14:anchorId="04451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9658" o:spid="_x0000_s2054" type="#_x0000_t75" style="position:absolute;margin-left:0;margin-top:0;width:768.95pt;height:432.5pt;z-index:-251656192;mso-position-horizontal:center;mso-position-horizontal-relative:margin;mso-position-vertical:center;mso-position-vertical-relative:margin" o:allowincell="f">
          <v:imagedata r:id="rId1" o:title="Sfondo locand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CF53" w14:textId="053B203F" w:rsidR="00C04387" w:rsidRDefault="006D5A05">
    <w:pPr>
      <w:pStyle w:val="Intestazione"/>
    </w:pPr>
    <w:r>
      <w:rPr>
        <w:noProof/>
      </w:rPr>
      <w:pict w14:anchorId="4850CF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89656" o:spid="_x0000_s2052" type="#_x0000_t75" style="position:absolute;margin-left:0;margin-top:0;width:768.95pt;height:432.5pt;z-index:-251658240;mso-position-horizontal:center;mso-position-horizontal-relative:margin;mso-position-vertical:center;mso-position-vertical-relative:margin" o:allowincell="f">
          <v:imagedata r:id="rId1" o:title="Sfondo locand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197A00"/>
    <w:multiLevelType w:val="hybridMultilevel"/>
    <w:tmpl w:val="8D047C62"/>
    <w:lvl w:ilvl="0" w:tplc="EE360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4"/>
  </w:num>
  <w:num w:numId="25">
    <w:abstractNumId w:val="1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A"/>
    <w:rsid w:val="00094C25"/>
    <w:rsid w:val="000B7894"/>
    <w:rsid w:val="000C76D6"/>
    <w:rsid w:val="000F1855"/>
    <w:rsid w:val="00100120"/>
    <w:rsid w:val="001253CB"/>
    <w:rsid w:val="0020088C"/>
    <w:rsid w:val="00214087"/>
    <w:rsid w:val="002451CC"/>
    <w:rsid w:val="002565B0"/>
    <w:rsid w:val="00265AB7"/>
    <w:rsid w:val="002C00BA"/>
    <w:rsid w:val="002F338A"/>
    <w:rsid w:val="00412C52"/>
    <w:rsid w:val="00442370"/>
    <w:rsid w:val="004647A6"/>
    <w:rsid w:val="00472E9F"/>
    <w:rsid w:val="004960CD"/>
    <w:rsid w:val="004969ED"/>
    <w:rsid w:val="004B297A"/>
    <w:rsid w:val="004B438E"/>
    <w:rsid w:val="004C107E"/>
    <w:rsid w:val="004C76DB"/>
    <w:rsid w:val="004E108E"/>
    <w:rsid w:val="004E1F85"/>
    <w:rsid w:val="004F3943"/>
    <w:rsid w:val="0059598F"/>
    <w:rsid w:val="005E1677"/>
    <w:rsid w:val="005F3BA6"/>
    <w:rsid w:val="00601E5A"/>
    <w:rsid w:val="00604AA6"/>
    <w:rsid w:val="006423E7"/>
    <w:rsid w:val="0064350E"/>
    <w:rsid w:val="00645252"/>
    <w:rsid w:val="00650631"/>
    <w:rsid w:val="006A79F2"/>
    <w:rsid w:val="006A7E2D"/>
    <w:rsid w:val="006D3D74"/>
    <w:rsid w:val="006D5A05"/>
    <w:rsid w:val="006F658C"/>
    <w:rsid w:val="007115A4"/>
    <w:rsid w:val="0074011F"/>
    <w:rsid w:val="00762360"/>
    <w:rsid w:val="007666CD"/>
    <w:rsid w:val="007668CF"/>
    <w:rsid w:val="007B330A"/>
    <w:rsid w:val="0083569A"/>
    <w:rsid w:val="008366BA"/>
    <w:rsid w:val="008403D7"/>
    <w:rsid w:val="0084471F"/>
    <w:rsid w:val="008847A1"/>
    <w:rsid w:val="00885883"/>
    <w:rsid w:val="008871EB"/>
    <w:rsid w:val="00897B17"/>
    <w:rsid w:val="008A4399"/>
    <w:rsid w:val="008D3A6B"/>
    <w:rsid w:val="00901139"/>
    <w:rsid w:val="009400FB"/>
    <w:rsid w:val="00941475"/>
    <w:rsid w:val="00971847"/>
    <w:rsid w:val="009A02F5"/>
    <w:rsid w:val="009C4947"/>
    <w:rsid w:val="009E0882"/>
    <w:rsid w:val="00A124BC"/>
    <w:rsid w:val="00A13C7B"/>
    <w:rsid w:val="00A37F2C"/>
    <w:rsid w:val="00A72D43"/>
    <w:rsid w:val="00A878F4"/>
    <w:rsid w:val="00A9204E"/>
    <w:rsid w:val="00AB0191"/>
    <w:rsid w:val="00AB5301"/>
    <w:rsid w:val="00AB7575"/>
    <w:rsid w:val="00B05C5F"/>
    <w:rsid w:val="00B23BF0"/>
    <w:rsid w:val="00B458FB"/>
    <w:rsid w:val="00B8577D"/>
    <w:rsid w:val="00B97F93"/>
    <w:rsid w:val="00C04387"/>
    <w:rsid w:val="00C4462F"/>
    <w:rsid w:val="00C46A84"/>
    <w:rsid w:val="00D06215"/>
    <w:rsid w:val="00D80B0C"/>
    <w:rsid w:val="00D945D3"/>
    <w:rsid w:val="00E56C3F"/>
    <w:rsid w:val="00E878EF"/>
    <w:rsid w:val="00EB054E"/>
    <w:rsid w:val="00EC3A17"/>
    <w:rsid w:val="00EC4C59"/>
    <w:rsid w:val="00F84030"/>
    <w:rsid w:val="00F90632"/>
    <w:rsid w:val="00FA5EF4"/>
    <w:rsid w:val="00FC2C0A"/>
    <w:rsid w:val="00F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9FE1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B0C"/>
  </w:style>
  <w:style w:type="paragraph" w:styleId="Titolo1">
    <w:name w:val="heading 1"/>
    <w:basedOn w:val="Normale"/>
    <w:next w:val="Normale"/>
    <w:link w:val="Titolo1Carattere"/>
    <w:uiPriority w:val="9"/>
    <w:qFormat/>
    <w:rsid w:val="00D80B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0B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0B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80B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80B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80B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80B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80B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80B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0B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0B0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0B0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0B0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0B0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0B0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0B0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0B0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0B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0B0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0B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0B0C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80B0C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80B0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80B0C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D80B0C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0B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0B0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0B0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0B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D80B0C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80B0C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80B0C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D80B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0B0C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80B0C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ciimliguria.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ciim.webex.com/meet/genov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uciimliguria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iim.webex.com/meet/genova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2021-03-09T14:40:00Z</dcterms:created>
  <dcterms:modified xsi:type="dcterms:W3CDTF">2021-03-09T14:40:00Z</dcterms:modified>
</cp:coreProperties>
</file>